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D5" w:rsidRPr="009B1EFB" w:rsidRDefault="00A441D5" w:rsidP="00A44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FB">
        <w:rPr>
          <w:rFonts w:ascii="Times New Roman" w:hAnsi="Times New Roman" w:cs="Times New Roman"/>
          <w:b/>
          <w:sz w:val="24"/>
          <w:szCs w:val="24"/>
        </w:rPr>
        <w:t xml:space="preserve">PROTOKÓŁ Z PRAC KOMISJI KONKURSU </w:t>
      </w:r>
      <w:r w:rsidR="00E32860">
        <w:rPr>
          <w:rFonts w:ascii="Times New Roman" w:hAnsi="Times New Roman" w:cs="Times New Roman"/>
          <w:b/>
          <w:sz w:val="24"/>
          <w:szCs w:val="24"/>
        </w:rPr>
        <w:t>LITERACKIEGO</w:t>
      </w:r>
    </w:p>
    <w:p w:rsidR="00A441D5" w:rsidRPr="009B1EFB" w:rsidRDefault="00B32F63" w:rsidP="00A44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C3B9E">
        <w:rPr>
          <w:rFonts w:ascii="Times New Roman" w:hAnsi="Times New Roman" w:cs="Times New Roman"/>
          <w:b/>
          <w:sz w:val="24"/>
          <w:szCs w:val="24"/>
        </w:rPr>
        <w:t>I</w:t>
      </w:r>
      <w:r w:rsidR="00BE3D27">
        <w:rPr>
          <w:rFonts w:ascii="Times New Roman" w:hAnsi="Times New Roman" w:cs="Times New Roman"/>
          <w:b/>
          <w:sz w:val="24"/>
          <w:szCs w:val="24"/>
        </w:rPr>
        <w:t xml:space="preserve"> OGÓLNOPOLSKIEGO ORAZ</w:t>
      </w:r>
      <w:r w:rsidR="00C47495" w:rsidRPr="009B1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97538">
        <w:rPr>
          <w:rFonts w:ascii="Times New Roman" w:hAnsi="Times New Roman" w:cs="Times New Roman"/>
          <w:b/>
          <w:sz w:val="24"/>
          <w:szCs w:val="24"/>
        </w:rPr>
        <w:t>I</w:t>
      </w:r>
      <w:r w:rsidR="003C3B9E">
        <w:rPr>
          <w:rFonts w:ascii="Times New Roman" w:hAnsi="Times New Roman" w:cs="Times New Roman"/>
          <w:b/>
          <w:sz w:val="24"/>
          <w:szCs w:val="24"/>
        </w:rPr>
        <w:t>I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t xml:space="preserve"> MIĘDZYSZKOLNEGO 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br/>
        <w:t xml:space="preserve">KONKURSU DLA MŁODYCH TWÓRCÓW </w:t>
      </w:r>
      <w:r w:rsidR="00A441D5" w:rsidRPr="009B1EFB">
        <w:rPr>
          <w:rFonts w:ascii="Times New Roman" w:hAnsi="Times New Roman" w:cs="Times New Roman"/>
          <w:b/>
          <w:sz w:val="24"/>
          <w:szCs w:val="24"/>
        </w:rPr>
        <w:br/>
        <w:t>„KARDYNAŁ STEFAN WYSZYŃSKI – PATRON WAŻNYCH SPRAW”</w:t>
      </w:r>
    </w:p>
    <w:p w:rsidR="00A441D5" w:rsidRPr="009B1EFB" w:rsidRDefault="00A441D5" w:rsidP="00A44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1D5" w:rsidRPr="009B1EFB" w:rsidRDefault="00A441D5" w:rsidP="00A44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EFB">
        <w:rPr>
          <w:rFonts w:ascii="Times New Roman" w:hAnsi="Times New Roman" w:cs="Times New Roman"/>
          <w:sz w:val="24"/>
          <w:szCs w:val="24"/>
        </w:rPr>
        <w:t>Komisja w składzie:</w:t>
      </w:r>
    </w:p>
    <w:p w:rsidR="00B32F63" w:rsidRPr="00E32860" w:rsidRDefault="00E32860" w:rsidP="00E3286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BACMAGA – nauczyciel języka polskiego, PSP nr 31 w Radomiu</w:t>
      </w:r>
    </w:p>
    <w:p w:rsidR="00B22DA7" w:rsidRDefault="00D61CF7" w:rsidP="00B32F6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GARBALSKA</w:t>
      </w:r>
      <w:r w:rsidR="00B22DA7">
        <w:rPr>
          <w:rFonts w:ascii="Times New Roman" w:hAnsi="Times New Roman" w:cs="Times New Roman"/>
          <w:sz w:val="24"/>
          <w:szCs w:val="24"/>
        </w:rPr>
        <w:t xml:space="preserve"> – nauczyciel </w:t>
      </w:r>
      <w:r w:rsidR="00E32860">
        <w:rPr>
          <w:rFonts w:ascii="Times New Roman" w:hAnsi="Times New Roman" w:cs="Times New Roman"/>
          <w:sz w:val="24"/>
          <w:szCs w:val="24"/>
        </w:rPr>
        <w:t>języka polskiego</w:t>
      </w:r>
      <w:r w:rsidR="00B22DA7">
        <w:rPr>
          <w:rFonts w:ascii="Times New Roman" w:hAnsi="Times New Roman" w:cs="Times New Roman"/>
          <w:sz w:val="24"/>
          <w:szCs w:val="24"/>
        </w:rPr>
        <w:t>, PSP nr 31 w Radomiu</w:t>
      </w:r>
    </w:p>
    <w:p w:rsidR="00662A93" w:rsidRPr="00E32860" w:rsidRDefault="00E32860" w:rsidP="00E3286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SZWARC</w:t>
      </w:r>
      <w:r w:rsidR="00662A93" w:rsidRPr="009B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nauczyciel języka polskiego, PSP nr 31 w Radomiu</w:t>
      </w:r>
    </w:p>
    <w:p w:rsidR="00B32F63" w:rsidRPr="00E32860" w:rsidRDefault="00E32860" w:rsidP="00E3286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TURZYŃSKA</w:t>
      </w:r>
      <w:r w:rsidR="00B32F63" w:rsidRPr="009B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nauczyciel języka polskiego, PSP nr 31 w Radomiu</w:t>
      </w:r>
    </w:p>
    <w:p w:rsidR="00D61CF7" w:rsidRPr="00D61CF7" w:rsidRDefault="00D61CF7" w:rsidP="00D61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21.05.2019</w:t>
      </w:r>
      <w:r w:rsidR="00C47495" w:rsidRPr="009B1EFB">
        <w:rPr>
          <w:rFonts w:ascii="Times New Roman" w:hAnsi="Times New Roman" w:cs="Times New Roman"/>
          <w:sz w:val="24"/>
          <w:szCs w:val="24"/>
        </w:rPr>
        <w:t xml:space="preserve"> r. </w:t>
      </w:r>
      <w:r w:rsidR="00A441D5" w:rsidRPr="009B1EFB">
        <w:rPr>
          <w:rFonts w:ascii="Times New Roman" w:hAnsi="Times New Roman" w:cs="Times New Roman"/>
          <w:sz w:val="24"/>
          <w:szCs w:val="24"/>
        </w:rPr>
        <w:t>dokonała oceny prac, które wpłynęły na konkurs p</w:t>
      </w:r>
      <w:r w:rsidR="00B22DA7">
        <w:rPr>
          <w:rFonts w:ascii="Times New Roman" w:hAnsi="Times New Roman" w:cs="Times New Roman"/>
          <w:sz w:val="24"/>
          <w:szCs w:val="24"/>
        </w:rPr>
        <w:t xml:space="preserve">lastyczny. Komisja </w:t>
      </w:r>
      <w:r w:rsidR="00E32860">
        <w:rPr>
          <w:rFonts w:ascii="Times New Roman" w:hAnsi="Times New Roman" w:cs="Times New Roman"/>
          <w:sz w:val="24"/>
          <w:szCs w:val="24"/>
        </w:rPr>
        <w:t>przeczytała</w:t>
      </w:r>
      <w:r w:rsidR="00B2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A441D5" w:rsidRPr="009B1EFB">
        <w:rPr>
          <w:rFonts w:ascii="Times New Roman" w:hAnsi="Times New Roman" w:cs="Times New Roman"/>
          <w:sz w:val="24"/>
          <w:szCs w:val="24"/>
        </w:rPr>
        <w:t xml:space="preserve"> prac.</w:t>
      </w:r>
      <w:r w:rsidR="00B32F63">
        <w:rPr>
          <w:rFonts w:ascii="Times New Roman" w:hAnsi="Times New Roman" w:cs="Times New Roman"/>
          <w:sz w:val="24"/>
          <w:szCs w:val="24"/>
        </w:rPr>
        <w:t xml:space="preserve"> </w:t>
      </w:r>
      <w:r w:rsidR="003C3B9E">
        <w:rPr>
          <w:rFonts w:ascii="Times New Roman" w:hAnsi="Times New Roman" w:cs="Times New Roman"/>
          <w:sz w:val="24"/>
          <w:szCs w:val="24"/>
        </w:rPr>
        <w:t>Zadaniem uczestników konkursu było stworzenie tekstu poetyckiego lub literackiego odwołując</w:t>
      </w:r>
      <w:r w:rsidRPr="00D61CF7">
        <w:rPr>
          <w:rFonts w:ascii="Times New Roman" w:hAnsi="Times New Roman" w:cs="Times New Roman"/>
          <w:sz w:val="24"/>
          <w:szCs w:val="24"/>
        </w:rPr>
        <w:t xml:space="preserve"> się do słów będących mottem tegorocznej edycji konkursu. </w:t>
      </w:r>
      <w:r w:rsidR="003C3B9E">
        <w:rPr>
          <w:rFonts w:ascii="Times New Roman" w:hAnsi="Times New Roman" w:cs="Times New Roman"/>
          <w:sz w:val="24"/>
          <w:szCs w:val="24"/>
        </w:rPr>
        <w:t>Uczniowie mieli  poszukali inspiracji w świecie przyrody, dać</w:t>
      </w:r>
      <w:r w:rsidRPr="00D61CF7">
        <w:rPr>
          <w:rFonts w:ascii="Times New Roman" w:hAnsi="Times New Roman" w:cs="Times New Roman"/>
          <w:sz w:val="24"/>
          <w:szCs w:val="24"/>
        </w:rPr>
        <w:t xml:space="preserve"> się zauroczyć łąkom, lasom, strumykom. </w:t>
      </w:r>
    </w:p>
    <w:p w:rsidR="00D61CF7" w:rsidRPr="00D61CF7" w:rsidRDefault="00D61CF7" w:rsidP="00D61CF7">
      <w:pPr>
        <w:jc w:val="both"/>
        <w:rPr>
          <w:rFonts w:ascii="Times New Roman" w:hAnsi="Times New Roman" w:cs="Times New Roman"/>
          <w:sz w:val="24"/>
          <w:szCs w:val="24"/>
        </w:rPr>
      </w:pPr>
      <w:r w:rsidRPr="00D61CF7">
        <w:rPr>
          <w:rFonts w:ascii="Times New Roman" w:hAnsi="Times New Roman" w:cs="Times New Roman"/>
          <w:sz w:val="24"/>
          <w:szCs w:val="24"/>
        </w:rPr>
        <w:t>Propozycje tematów:</w:t>
      </w:r>
    </w:p>
    <w:p w:rsidR="00D61CF7" w:rsidRPr="00D61CF7" w:rsidRDefault="00D61CF7" w:rsidP="00D61C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CF7">
        <w:rPr>
          <w:rFonts w:ascii="Times New Roman" w:hAnsi="Times New Roman" w:cs="Times New Roman"/>
          <w:sz w:val="24"/>
          <w:szCs w:val="24"/>
        </w:rPr>
        <w:t>CUDA PRZYRODY (wiersz)</w:t>
      </w:r>
    </w:p>
    <w:p w:rsidR="003C3B9E" w:rsidRDefault="00D61CF7" w:rsidP="00D61C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CF7">
        <w:rPr>
          <w:rFonts w:ascii="Times New Roman" w:hAnsi="Times New Roman" w:cs="Times New Roman"/>
          <w:sz w:val="24"/>
          <w:szCs w:val="24"/>
        </w:rPr>
        <w:t>W TROSCE O PRZYRODĘ (opis, opowiadanie, reportaż, wywiad)</w:t>
      </w:r>
    </w:p>
    <w:p w:rsidR="003C3B9E" w:rsidRDefault="00D61CF7" w:rsidP="00D61C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B9E">
        <w:rPr>
          <w:rFonts w:ascii="Times New Roman" w:hAnsi="Times New Roman" w:cs="Times New Roman"/>
          <w:sz w:val="24"/>
          <w:szCs w:val="24"/>
        </w:rPr>
        <w:t xml:space="preserve">KOLEŻANKO, KOLEGO… (list lub przemówienie skierowane do rówieśników przekonujący ich, że warto chronić przyrodę). </w:t>
      </w:r>
    </w:p>
    <w:p w:rsidR="00A441D5" w:rsidRDefault="00B32F63" w:rsidP="003C3B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B9E">
        <w:rPr>
          <w:rFonts w:ascii="Times New Roman" w:hAnsi="Times New Roman" w:cs="Times New Roman"/>
          <w:sz w:val="24"/>
          <w:szCs w:val="24"/>
        </w:rPr>
        <w:t xml:space="preserve">Nagrodzono </w:t>
      </w:r>
      <w:r w:rsidR="00FB7F18">
        <w:rPr>
          <w:rFonts w:ascii="Times New Roman" w:hAnsi="Times New Roman" w:cs="Times New Roman"/>
          <w:sz w:val="24"/>
          <w:szCs w:val="24"/>
        </w:rPr>
        <w:t>26</w:t>
      </w:r>
      <w:r w:rsidRPr="003C3B9E">
        <w:rPr>
          <w:rFonts w:ascii="Times New Roman" w:hAnsi="Times New Roman" w:cs="Times New Roman"/>
          <w:sz w:val="24"/>
          <w:szCs w:val="24"/>
        </w:rPr>
        <w:t xml:space="preserve"> prac.</w:t>
      </w:r>
    </w:p>
    <w:p w:rsidR="003C3B9E" w:rsidRPr="003C3B9E" w:rsidRDefault="003C3B9E" w:rsidP="003C3B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2860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690">
        <w:rPr>
          <w:rFonts w:ascii="Times New Roman" w:hAnsi="Times New Roman" w:cs="Times New Roman"/>
          <w:b/>
          <w:sz w:val="24"/>
          <w:szCs w:val="24"/>
          <w:u w:val="single"/>
        </w:rPr>
        <w:t>KATEGORIA: WIERSZ</w:t>
      </w:r>
    </w:p>
    <w:p w:rsidR="00313690" w:rsidRPr="00313690" w:rsidRDefault="00313690" w:rsidP="00E3286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60" w:rsidRPr="00885227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5227">
        <w:rPr>
          <w:rFonts w:ascii="Times New Roman" w:hAnsi="Times New Roman" w:cs="Times New Roman"/>
          <w:b/>
          <w:sz w:val="24"/>
          <w:szCs w:val="24"/>
        </w:rPr>
        <w:t>I MIEJSCE</w:t>
      </w:r>
    </w:p>
    <w:p w:rsidR="00E81177" w:rsidRPr="00885227" w:rsidRDefault="00E81177" w:rsidP="00E811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ANTONINA GOŹDZIEJEWSKA, KL. IVB, PSP NR 31 W RADOMIU, P. JOANNA GARBALSKA</w:t>
      </w:r>
    </w:p>
    <w:p w:rsidR="00E81177" w:rsidRPr="00885227" w:rsidRDefault="00E81177" w:rsidP="00E811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HANNA WINNICKA, KL. VIIIB, PSP W KOSOWIE LACKIM</w:t>
      </w:r>
      <w:r w:rsidR="00FB7F18" w:rsidRPr="00885227">
        <w:rPr>
          <w:rFonts w:ascii="Times New Roman" w:hAnsi="Times New Roman" w:cs="Times New Roman"/>
          <w:sz w:val="24"/>
          <w:szCs w:val="24"/>
        </w:rPr>
        <w:t>, P. KATARZYNA KUROWICKA</w:t>
      </w:r>
    </w:p>
    <w:p w:rsidR="00E81177" w:rsidRPr="00885227" w:rsidRDefault="00E81177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2860" w:rsidRPr="00885227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5227">
        <w:rPr>
          <w:rFonts w:ascii="Times New Roman" w:hAnsi="Times New Roman" w:cs="Times New Roman"/>
          <w:b/>
          <w:sz w:val="24"/>
          <w:szCs w:val="24"/>
        </w:rPr>
        <w:t>II MIEJSCE</w:t>
      </w:r>
    </w:p>
    <w:p w:rsidR="00BE3026" w:rsidRPr="00885227" w:rsidRDefault="00BE3026" w:rsidP="00BE30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OLIWIA KATUS, KL. VIII, PSP W WOLI TACZOWSKIEJ</w:t>
      </w:r>
      <w:r w:rsidR="00FB7F18" w:rsidRPr="00885227">
        <w:rPr>
          <w:rFonts w:ascii="Times New Roman" w:hAnsi="Times New Roman" w:cs="Times New Roman"/>
          <w:sz w:val="24"/>
          <w:szCs w:val="24"/>
        </w:rPr>
        <w:t>, P. MAŁGORZATA PORCZEK</w:t>
      </w:r>
    </w:p>
    <w:p w:rsidR="0008311D" w:rsidRPr="00885227" w:rsidRDefault="0008311D" w:rsidP="00BE30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 xml:space="preserve">ANNA MOŻDŻONEK, KL. VI, PSP W GOCŁAWIU, </w:t>
      </w:r>
      <w:r w:rsidR="00FB7F18" w:rsidRPr="00885227">
        <w:rPr>
          <w:rFonts w:ascii="Times New Roman" w:hAnsi="Times New Roman" w:cs="Times New Roman"/>
          <w:sz w:val="24"/>
          <w:szCs w:val="24"/>
        </w:rPr>
        <w:t>P. DANUTA GAWRYŚ</w:t>
      </w:r>
    </w:p>
    <w:p w:rsidR="00BE3026" w:rsidRPr="00885227" w:rsidRDefault="00BE3026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2860" w:rsidRPr="00885227" w:rsidRDefault="00E32860" w:rsidP="00E32860">
      <w:pPr>
        <w:pStyle w:val="Bezodstpw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III MIEJSCE</w:t>
      </w:r>
    </w:p>
    <w:p w:rsidR="00BE3026" w:rsidRPr="00885227" w:rsidRDefault="00BE3026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GABRIELA ANUS, KL. VC, PSP NR 31 W RADOMIU</w:t>
      </w:r>
      <w:r w:rsidR="00FB7F18"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P. EMILIA SZWARC</w:t>
      </w:r>
    </w:p>
    <w:p w:rsidR="0008311D" w:rsidRPr="00885227" w:rsidRDefault="0008311D" w:rsidP="000831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JAKUB PRZEWOŹNY, KL. VIB, PSP W KOSOWIE LACKIM</w:t>
      </w:r>
      <w:r w:rsidR="00FB7F18" w:rsidRPr="00885227">
        <w:rPr>
          <w:rFonts w:ascii="Times New Roman" w:hAnsi="Times New Roman" w:cs="Times New Roman"/>
          <w:sz w:val="24"/>
          <w:szCs w:val="24"/>
        </w:rPr>
        <w:t>, P. MAŁGORZATA ŁACH</w:t>
      </w:r>
    </w:p>
    <w:p w:rsidR="0008311D" w:rsidRPr="00885227" w:rsidRDefault="0008311D" w:rsidP="000831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KORNELIA MACINA, KL. V, PSP W MANASTERZU</w:t>
      </w:r>
      <w:r w:rsidR="00FB7F18" w:rsidRPr="00885227">
        <w:rPr>
          <w:rFonts w:ascii="Times New Roman" w:hAnsi="Times New Roman" w:cs="Times New Roman"/>
          <w:sz w:val="24"/>
          <w:szCs w:val="24"/>
        </w:rPr>
        <w:t>, P. MIECZYSŁAWA CIURKO</w:t>
      </w:r>
    </w:p>
    <w:p w:rsidR="00BE3026" w:rsidRPr="00885227" w:rsidRDefault="00BE3026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2860" w:rsidRPr="00885227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5227">
        <w:rPr>
          <w:rFonts w:ascii="Times New Roman" w:hAnsi="Times New Roman" w:cs="Times New Roman"/>
          <w:b/>
          <w:sz w:val="24"/>
          <w:szCs w:val="24"/>
        </w:rPr>
        <w:t>WYRÓŻNIENIE</w:t>
      </w:r>
    </w:p>
    <w:p w:rsidR="00BE3026" w:rsidRPr="00885227" w:rsidRDefault="00BE3026" w:rsidP="00BE30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MARTYNA NIEDZIOŁKA, KL. VIII, PSP W JANOWIE</w:t>
      </w:r>
      <w:r w:rsidR="00FB7F18" w:rsidRPr="00885227">
        <w:rPr>
          <w:rFonts w:ascii="Times New Roman" w:hAnsi="Times New Roman" w:cs="Times New Roman"/>
          <w:sz w:val="24"/>
          <w:szCs w:val="24"/>
        </w:rPr>
        <w:t>, P. ANETA ROMAN</w:t>
      </w:r>
    </w:p>
    <w:p w:rsidR="00BE3026" w:rsidRPr="00885227" w:rsidRDefault="00BE3026" w:rsidP="00BE30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PATRYCJA NIEDZIOŁKA, KL. V, PSP W JANOWIE</w:t>
      </w:r>
      <w:r w:rsidR="00FB7F18" w:rsidRPr="00885227">
        <w:rPr>
          <w:rFonts w:ascii="Times New Roman" w:hAnsi="Times New Roman" w:cs="Times New Roman"/>
          <w:sz w:val="24"/>
          <w:szCs w:val="24"/>
        </w:rPr>
        <w:t>, P. ANETA ROMAN</w:t>
      </w:r>
    </w:p>
    <w:p w:rsidR="0008311D" w:rsidRPr="00885227" w:rsidRDefault="0008311D" w:rsidP="00BE30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 xml:space="preserve">AMELIA ŁĄCZYŃSKA, KL. VII, PSP </w:t>
      </w:r>
      <w:r w:rsidR="00A207DD" w:rsidRPr="00885227">
        <w:rPr>
          <w:rFonts w:ascii="Times New Roman" w:hAnsi="Times New Roman" w:cs="Times New Roman"/>
          <w:sz w:val="24"/>
          <w:szCs w:val="24"/>
        </w:rPr>
        <w:t>W MAKOWCU, P. RENATA CIOSEK</w:t>
      </w:r>
    </w:p>
    <w:p w:rsidR="00BE3026" w:rsidRPr="00885227" w:rsidRDefault="00BE3026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01A1" w:rsidRPr="00885227" w:rsidRDefault="00BC01A1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2860" w:rsidRPr="00885227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27">
        <w:rPr>
          <w:rFonts w:ascii="Times New Roman" w:hAnsi="Times New Roman" w:cs="Times New Roman"/>
          <w:b/>
          <w:sz w:val="24"/>
          <w:szCs w:val="24"/>
          <w:u w:val="single"/>
        </w:rPr>
        <w:t>KATEGORIA: LIST</w:t>
      </w:r>
      <w:r w:rsidR="00BE3026" w:rsidRPr="00885227">
        <w:rPr>
          <w:rFonts w:ascii="Times New Roman" w:hAnsi="Times New Roman" w:cs="Times New Roman"/>
          <w:b/>
          <w:sz w:val="24"/>
          <w:szCs w:val="24"/>
          <w:u w:val="single"/>
        </w:rPr>
        <w:t>/PRZEMÓWIENIE</w:t>
      </w:r>
    </w:p>
    <w:p w:rsidR="00313690" w:rsidRPr="00885227" w:rsidRDefault="00313690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2860" w:rsidRPr="00885227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5227">
        <w:rPr>
          <w:rFonts w:ascii="Times New Roman" w:hAnsi="Times New Roman" w:cs="Times New Roman"/>
          <w:b/>
          <w:sz w:val="24"/>
          <w:szCs w:val="24"/>
        </w:rPr>
        <w:t>I MIEJSCE</w:t>
      </w:r>
    </w:p>
    <w:p w:rsidR="00BE3026" w:rsidRPr="00885227" w:rsidRDefault="00464059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lastRenderedPageBreak/>
        <w:t>PAULINA ORZECHOWSKA, KL. VIII, PSP W WOLI TACZOWSKIEJ, P. MAŁGORZATA PORCZEK</w:t>
      </w:r>
    </w:p>
    <w:p w:rsidR="00BC0175" w:rsidRPr="00885227" w:rsidRDefault="00464059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WIKTORIA GRABIEC, KL. VIA, PSP NR 31 W RADOMIU, P. ANNA NOWAKOWSKA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464059" w:rsidRPr="00885227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522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II MIEJSCE</w:t>
      </w:r>
      <w:r w:rsidRPr="0088522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32860" w:rsidRPr="00885227" w:rsidRDefault="00464059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227">
        <w:rPr>
          <w:rFonts w:ascii="Times New Roman" w:hAnsi="Times New Roman" w:cs="Times New Roman"/>
          <w:sz w:val="24"/>
          <w:szCs w:val="24"/>
        </w:rPr>
        <w:t>OLGA MIRECKA, KL. VIIA, PSP NR 31 W RADOMIU, P. EMILIA SZWARC</w:t>
      </w:r>
      <w:r w:rsidR="00E32860" w:rsidRPr="0088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hAnsi="Times New Roman" w:cs="Times New Roman"/>
          <w:sz w:val="24"/>
          <w:szCs w:val="24"/>
        </w:rPr>
        <w:t>JULIA SULISZ, PSP NR 25 W RADOMIU, P. AGNIESZKA FIGARSKA-SIWIEC</w:t>
      </w:r>
    </w:p>
    <w:p w:rsidR="00464059" w:rsidRPr="00885227" w:rsidRDefault="00464059" w:rsidP="00E328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2860" w:rsidRPr="00885227" w:rsidRDefault="00E32860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5227">
        <w:rPr>
          <w:rFonts w:ascii="Times New Roman" w:hAnsi="Times New Roman" w:cs="Times New Roman"/>
          <w:b/>
          <w:sz w:val="24"/>
          <w:szCs w:val="24"/>
        </w:rPr>
        <w:t>III MIEJSCE</w:t>
      </w:r>
    </w:p>
    <w:p w:rsidR="00464059" w:rsidRPr="00885227" w:rsidRDefault="00464059" w:rsidP="00464059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KRYSTIAN GNIEWEK, KL. VIIIA, PSP NR 31 W RADOMIU, P. EMILIA SZWARC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ALEKSANDRA KOBZA, KL. VIII, PSP W WIERZCHOWINACH, P. MAŁGORZATA ZEGAREK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32860" w:rsidRPr="00885227" w:rsidRDefault="00E32860" w:rsidP="00E32860">
      <w:pPr>
        <w:pStyle w:val="Bezodstpw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WYRÓŻNIENIE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KACPER BIERNAT, KL. VI, PSP W KOSOWIE LACKIM, MAŁGORZATA ŁACH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DOMINIKA ZYGMUNT, KL. VI, PSP W WOLI TACZOWSKIEJ, P. MAŁGORZATA PORCZEK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ADAM MĄKOSA, KL. VC, PSP NR 31 W RAD</w:t>
      </w:r>
      <w:bookmarkStart w:id="0" w:name="_GoBack"/>
      <w:bookmarkEnd w:id="0"/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OMIU, P. EMILIA SZWARC</w:t>
      </w:r>
    </w:p>
    <w:p w:rsidR="00BC01A1" w:rsidRPr="00885227" w:rsidRDefault="00BC01A1" w:rsidP="00E328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2860" w:rsidRPr="00885227" w:rsidRDefault="00464059" w:rsidP="00E3286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27">
        <w:rPr>
          <w:rFonts w:ascii="Times New Roman" w:hAnsi="Times New Roman" w:cs="Times New Roman"/>
          <w:b/>
          <w:sz w:val="24"/>
          <w:szCs w:val="24"/>
          <w:u w:val="single"/>
        </w:rPr>
        <w:t>KATEGORIA – OPOWIADANIE, WYWIAD, REPORTAŻ</w:t>
      </w:r>
    </w:p>
    <w:p w:rsidR="00313690" w:rsidRPr="00885227" w:rsidRDefault="00313690" w:rsidP="00E32860">
      <w:pPr>
        <w:pStyle w:val="Bezodstpw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32860" w:rsidRPr="00885227" w:rsidRDefault="00E32860" w:rsidP="00E32860">
      <w:pPr>
        <w:pStyle w:val="Bezodstpw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I MIEJSCE </w:t>
      </w:r>
    </w:p>
    <w:p w:rsidR="00E81177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OLGIERD TURZYŃSKI, KL. VIIIC, PSP NR 3 W RADOMIU, P. IZABELA LACKOWSKA</w:t>
      </w:r>
    </w:p>
    <w:p w:rsidR="00313690" w:rsidRPr="00885227" w:rsidRDefault="00313690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32860" w:rsidRPr="00885227" w:rsidRDefault="00E32860" w:rsidP="00E32860">
      <w:pPr>
        <w:pStyle w:val="Bezodstpw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II MIEJSCE</w:t>
      </w:r>
    </w:p>
    <w:p w:rsidR="00E81177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IGOR RYBIŃSKI, KL. VIIIA, PSP NR 31 W RADOMIU, P. EMILIA SZWARC</w:t>
      </w:r>
    </w:p>
    <w:p w:rsidR="00313690" w:rsidRPr="00885227" w:rsidRDefault="00313690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32860" w:rsidRPr="00885227" w:rsidRDefault="00E32860" w:rsidP="00E32860">
      <w:pPr>
        <w:pStyle w:val="Bezodstpw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III MIEJSCE</w:t>
      </w:r>
    </w:p>
    <w:p w:rsidR="00313690" w:rsidRPr="00885227" w:rsidRDefault="00313690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NATALIA SARNA, KL. VIB, PSP W KOSOWIE LACKIM, P. MAŁGORZATA ŁACH</w:t>
      </w:r>
    </w:p>
    <w:p w:rsidR="00313690" w:rsidRPr="00885227" w:rsidRDefault="00313690" w:rsidP="0031369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WERONIKA TUREK, KL. VIIIB, PSP NR 31 W RADOMIU, P. EMILIA SZWARC</w:t>
      </w:r>
    </w:p>
    <w:p w:rsidR="00313690" w:rsidRPr="00885227" w:rsidRDefault="00313690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32860" w:rsidRPr="00885227" w:rsidRDefault="00E32860" w:rsidP="00E32860">
      <w:pPr>
        <w:pStyle w:val="Bezodstpw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WYRÓŻNIENIE</w:t>
      </w:r>
    </w:p>
    <w:p w:rsidR="00464059" w:rsidRPr="00885227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IGA MICHAŁOWSKA, KL. VIIA, PSP NR 31 W RADOMIU, P. EMILIA SZWARC</w:t>
      </w:r>
    </w:p>
    <w:p w:rsidR="00464059" w:rsidRDefault="00464059" w:rsidP="00E32860">
      <w:pPr>
        <w:pStyle w:val="Bezodstpw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EWELINA LASKOWIECKA, KL. VIIIA, </w:t>
      </w:r>
      <w:r w:rsidR="00313690" w:rsidRPr="0088522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PSP W KOSOWIE LACKIM, P. MAŁGORZATA ŁACH</w:t>
      </w:r>
    </w:p>
    <w:p w:rsidR="007A2326" w:rsidRDefault="007A2326" w:rsidP="00A44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</w:t>
      </w:r>
    </w:p>
    <w:p w:rsidR="00B32F63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…………….…………………….</w:t>
      </w:r>
    </w:p>
    <w:p w:rsidR="00B32F63" w:rsidRPr="009B1EFB" w:rsidRDefault="00B32F63" w:rsidP="00A44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…………….…………………….</w:t>
      </w:r>
    </w:p>
    <w:sectPr w:rsidR="00B32F63" w:rsidRPr="009B1EFB" w:rsidSect="00B32F6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53151A"/>
    <w:multiLevelType w:val="hybridMultilevel"/>
    <w:tmpl w:val="5562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7EA7"/>
    <w:multiLevelType w:val="hybridMultilevel"/>
    <w:tmpl w:val="2224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2FDF"/>
    <w:multiLevelType w:val="hybridMultilevel"/>
    <w:tmpl w:val="333030A4"/>
    <w:lvl w:ilvl="0" w:tplc="6A6AF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7030A0"/>
    <w:multiLevelType w:val="hybridMultilevel"/>
    <w:tmpl w:val="10224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F0BC9"/>
    <w:multiLevelType w:val="hybridMultilevel"/>
    <w:tmpl w:val="8312E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D5"/>
    <w:rsid w:val="0008311D"/>
    <w:rsid w:val="001741C9"/>
    <w:rsid w:val="001E6736"/>
    <w:rsid w:val="00214988"/>
    <w:rsid w:val="002F7D50"/>
    <w:rsid w:val="00313690"/>
    <w:rsid w:val="00360AC7"/>
    <w:rsid w:val="003931BC"/>
    <w:rsid w:val="00397538"/>
    <w:rsid w:val="003B6739"/>
    <w:rsid w:val="003C3B9E"/>
    <w:rsid w:val="0044546C"/>
    <w:rsid w:val="00464059"/>
    <w:rsid w:val="004708E6"/>
    <w:rsid w:val="005B2140"/>
    <w:rsid w:val="006211AA"/>
    <w:rsid w:val="00662A93"/>
    <w:rsid w:val="007A2326"/>
    <w:rsid w:val="00885227"/>
    <w:rsid w:val="009B1EFB"/>
    <w:rsid w:val="00A207DD"/>
    <w:rsid w:val="00A2429C"/>
    <w:rsid w:val="00A441D5"/>
    <w:rsid w:val="00A6146C"/>
    <w:rsid w:val="00AA7B35"/>
    <w:rsid w:val="00B22DA7"/>
    <w:rsid w:val="00B32F63"/>
    <w:rsid w:val="00B5501F"/>
    <w:rsid w:val="00B70309"/>
    <w:rsid w:val="00B94F1B"/>
    <w:rsid w:val="00BC0175"/>
    <w:rsid w:val="00BC01A1"/>
    <w:rsid w:val="00BE3026"/>
    <w:rsid w:val="00BE3D27"/>
    <w:rsid w:val="00C47495"/>
    <w:rsid w:val="00CD1393"/>
    <w:rsid w:val="00CE35C9"/>
    <w:rsid w:val="00D213AE"/>
    <w:rsid w:val="00D61CF7"/>
    <w:rsid w:val="00DE43C1"/>
    <w:rsid w:val="00E32860"/>
    <w:rsid w:val="00E81177"/>
    <w:rsid w:val="00EB0F85"/>
    <w:rsid w:val="00EB1D69"/>
    <w:rsid w:val="00EC558D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32F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3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2019-05-22T18:43:00Z</cp:lastPrinted>
  <dcterms:created xsi:type="dcterms:W3CDTF">2019-05-22T09:25:00Z</dcterms:created>
  <dcterms:modified xsi:type="dcterms:W3CDTF">2019-05-22T19:16:00Z</dcterms:modified>
</cp:coreProperties>
</file>